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42" w:rsidRDefault="001B3942" w:rsidP="001B3942">
      <w:pPr>
        <w:pStyle w:val="NormalWeb"/>
        <w:shd w:val="clear" w:color="auto" w:fill="FFFFFF"/>
      </w:pPr>
      <w:r>
        <w:rPr>
          <w:b/>
        </w:rPr>
        <w:t>Процедура «</w:t>
      </w:r>
      <w:proofErr w:type="spellStart"/>
      <w:r>
        <w:rPr>
          <w:b/>
        </w:rPr>
        <w:t>Детокс-омоложение</w:t>
      </w:r>
      <w:proofErr w:type="spellEnd"/>
      <w:r>
        <w:rPr>
          <w:b/>
        </w:rPr>
        <w:t>»</w:t>
      </w:r>
    </w:p>
    <w:p w:rsidR="001B3942" w:rsidRDefault="001B3942" w:rsidP="001B3942">
      <w:pPr>
        <w:pStyle w:val="NormalWeb"/>
        <w:shd w:val="clear" w:color="auto" w:fill="FFFFFF"/>
      </w:pPr>
      <w:r>
        <w:t>1.</w:t>
      </w:r>
      <w:r>
        <w:rPr>
          <w:b/>
        </w:rPr>
        <w:t xml:space="preserve"> </w:t>
      </w:r>
      <w:r>
        <w:t xml:space="preserve">Провести очищение </w:t>
      </w:r>
      <w:proofErr w:type="spellStart"/>
      <w:r>
        <w:t>Scrub-Gel</w:t>
      </w:r>
      <w:proofErr w:type="spellEnd"/>
      <w:r>
        <w:t xml:space="preserve"> AHA-КИСЛОТЫ:</w:t>
      </w:r>
    </w:p>
    <w:p w:rsidR="001B3942" w:rsidRPr="00040B0B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Скраб</w:t>
      </w:r>
      <w:proofErr w:type="spellEnd"/>
      <w:r>
        <w:rPr>
          <w:rFonts w:ascii="Times New Roman" w:hAnsi="Times New Roman" w:cs="Times New Roman"/>
        </w:rPr>
        <w:t xml:space="preserve"> развести до состояния жидкой сметаны </w:t>
      </w:r>
      <w:r w:rsidRPr="00040B0B">
        <w:rPr>
          <w:rFonts w:ascii="Times New Roman" w:hAnsi="Times New Roman" w:cs="Times New Roman"/>
          <w:color w:val="auto"/>
        </w:rPr>
        <w:t xml:space="preserve">Тоником-активатором к маскам </w:t>
      </w:r>
      <w:proofErr w:type="spellStart"/>
      <w:r w:rsidRPr="00040B0B">
        <w:rPr>
          <w:rFonts w:ascii="Times New Roman" w:hAnsi="Times New Roman" w:cs="Times New Roman"/>
          <w:color w:val="auto"/>
        </w:rPr>
        <w:t>альгинатным</w:t>
      </w:r>
      <w:proofErr w:type="spellEnd"/>
      <w:r w:rsidRPr="00040B0B">
        <w:rPr>
          <w:rFonts w:ascii="Times New Roman" w:hAnsi="Times New Roman" w:cs="Times New Roman"/>
          <w:color w:val="auto"/>
        </w:rPr>
        <w:t xml:space="preserve"> </w:t>
      </w:r>
    </w:p>
    <w:p w:rsidR="001B3942" w:rsidRPr="00040B0B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color w:val="auto"/>
        </w:rPr>
      </w:pPr>
      <w:r w:rsidRPr="00040B0B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040B0B">
        <w:rPr>
          <w:rFonts w:ascii="Times New Roman" w:hAnsi="Times New Roman" w:cs="Times New Roman"/>
          <w:color w:val="auto"/>
        </w:rPr>
        <w:t>Скрабирование</w:t>
      </w:r>
      <w:proofErr w:type="spellEnd"/>
      <w:r w:rsidRPr="00040B0B">
        <w:rPr>
          <w:rFonts w:ascii="Times New Roman" w:hAnsi="Times New Roman" w:cs="Times New Roman"/>
          <w:color w:val="auto"/>
        </w:rPr>
        <w:t xml:space="preserve"> провести массажными движениями, по ходу крови и </w:t>
      </w:r>
      <w:proofErr w:type="spellStart"/>
      <w:r w:rsidRPr="00040B0B">
        <w:rPr>
          <w:rFonts w:ascii="Times New Roman" w:hAnsi="Times New Roman" w:cs="Times New Roman"/>
          <w:color w:val="auto"/>
        </w:rPr>
        <w:t>лимфотока</w:t>
      </w:r>
      <w:proofErr w:type="spellEnd"/>
      <w:r w:rsidRPr="00040B0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40B0B">
        <w:rPr>
          <w:rFonts w:ascii="Times New Roman" w:hAnsi="Times New Roman" w:cs="Times New Roman"/>
          <w:color w:val="auto"/>
        </w:rPr>
        <w:t>-с</w:t>
      </w:r>
      <w:proofErr w:type="gramEnd"/>
      <w:r w:rsidRPr="00040B0B">
        <w:rPr>
          <w:rFonts w:ascii="Times New Roman" w:hAnsi="Times New Roman" w:cs="Times New Roman"/>
          <w:color w:val="auto"/>
        </w:rPr>
        <w:t>низу вверх</w:t>
      </w:r>
    </w:p>
    <w:p w:rsidR="001B3942" w:rsidRPr="00040B0B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color w:val="auto"/>
        </w:rPr>
      </w:pPr>
      <w:r w:rsidRPr="00040B0B">
        <w:rPr>
          <w:rFonts w:ascii="Times New Roman" w:hAnsi="Times New Roman" w:cs="Times New Roman"/>
          <w:color w:val="auto"/>
        </w:rPr>
        <w:t xml:space="preserve">2. Горячее обертывание - </w:t>
      </w:r>
      <w:proofErr w:type="spellStart"/>
      <w:r w:rsidRPr="00040B0B">
        <w:rPr>
          <w:rFonts w:ascii="Times New Roman" w:hAnsi="Times New Roman" w:cs="Times New Roman"/>
          <w:color w:val="auto"/>
          <w:lang w:val="en-US"/>
        </w:rPr>
        <w:t>Maska</w:t>
      </w:r>
      <w:proofErr w:type="spellEnd"/>
      <w:r w:rsidRPr="00040B0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40B0B">
        <w:rPr>
          <w:rFonts w:ascii="Times New Roman" w:hAnsi="Times New Roman" w:cs="Times New Roman"/>
          <w:color w:val="auto"/>
          <w:lang w:val="en-US"/>
        </w:rPr>
        <w:t>Algin</w:t>
      </w:r>
      <w:proofErr w:type="spellEnd"/>
      <w:r w:rsidRPr="00040B0B">
        <w:rPr>
          <w:rFonts w:ascii="Times New Roman" w:hAnsi="Times New Roman" w:cs="Times New Roman"/>
          <w:color w:val="auto"/>
        </w:rPr>
        <w:t>-</w:t>
      </w:r>
      <w:r w:rsidRPr="00040B0B">
        <w:rPr>
          <w:rFonts w:ascii="Times New Roman" w:hAnsi="Times New Roman" w:cs="Times New Roman"/>
          <w:color w:val="auto"/>
          <w:lang w:val="en-US"/>
        </w:rPr>
        <w:t>complex</w:t>
      </w:r>
      <w:r w:rsidRPr="00040B0B">
        <w:rPr>
          <w:rFonts w:ascii="Times New Roman" w:hAnsi="Times New Roman" w:cs="Times New Roman"/>
          <w:color w:val="auto"/>
        </w:rPr>
        <w:t xml:space="preserve"> </w:t>
      </w:r>
      <w:r w:rsidRPr="00040B0B">
        <w:rPr>
          <w:rFonts w:ascii="Times New Roman" w:hAnsi="Times New Roman" w:cs="Times New Roman"/>
          <w:color w:val="auto"/>
          <w:lang w:val="en-US"/>
        </w:rPr>
        <w:t>Self</w:t>
      </w:r>
      <w:r w:rsidRPr="00040B0B">
        <w:rPr>
          <w:rFonts w:ascii="Times New Roman" w:hAnsi="Times New Roman" w:cs="Times New Roman"/>
          <w:color w:val="auto"/>
        </w:rPr>
        <w:t>-</w:t>
      </w:r>
      <w:r w:rsidRPr="00040B0B">
        <w:rPr>
          <w:rFonts w:ascii="Times New Roman" w:hAnsi="Times New Roman" w:cs="Times New Roman"/>
          <w:color w:val="auto"/>
          <w:lang w:val="en-US"/>
        </w:rPr>
        <w:t>HEATING</w:t>
      </w:r>
      <w:r w:rsidRPr="00040B0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40B0B">
        <w:rPr>
          <w:rFonts w:ascii="Times New Roman" w:hAnsi="Times New Roman" w:cs="Times New Roman"/>
          <w:color w:val="auto"/>
        </w:rPr>
        <w:t>Детокс</w:t>
      </w:r>
      <w:proofErr w:type="spellEnd"/>
      <w:r w:rsidRPr="00040B0B">
        <w:rPr>
          <w:rFonts w:ascii="Times New Roman" w:hAnsi="Times New Roman" w:cs="Times New Roman"/>
          <w:color w:val="auto"/>
        </w:rPr>
        <w:t xml:space="preserve"> + Дренаж:</w:t>
      </w:r>
    </w:p>
    <w:p w:rsidR="001B3942" w:rsidRPr="00040B0B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color w:val="auto"/>
        </w:rPr>
      </w:pPr>
      <w:r w:rsidRPr="00040B0B">
        <w:rPr>
          <w:rFonts w:ascii="Times New Roman" w:hAnsi="Times New Roman" w:cs="Times New Roman"/>
          <w:color w:val="auto"/>
        </w:rPr>
        <w:t xml:space="preserve">- Маску развести до состояния жидкой сметаны Тоником-активатором к маскам </w:t>
      </w:r>
      <w:proofErr w:type="spellStart"/>
      <w:r w:rsidRPr="00040B0B">
        <w:rPr>
          <w:rFonts w:ascii="Times New Roman" w:hAnsi="Times New Roman" w:cs="Times New Roman"/>
          <w:color w:val="auto"/>
        </w:rPr>
        <w:t>альгинатным</w:t>
      </w:r>
      <w:proofErr w:type="spellEnd"/>
      <w:r w:rsidRPr="00040B0B">
        <w:rPr>
          <w:rFonts w:ascii="Times New Roman" w:hAnsi="Times New Roman" w:cs="Times New Roman"/>
          <w:color w:val="auto"/>
        </w:rPr>
        <w:t xml:space="preserve"> 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Нанести маску средним слоем на проблемные зоны и обернуть пленкой 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для усиления эффекта дополнительно использовать покрывало для обертывания — золотистой стороной к коже.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экспозиции  20-25 минут. 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Смыть маску салфеткой, смоченной в теплой воде.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Завершить процедуру: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MezoActive</w:t>
      </w:r>
      <w:proofErr w:type="spellEnd"/>
      <w:r>
        <w:rPr>
          <w:rFonts w:ascii="Times New Roman" w:hAnsi="Times New Roman" w:cs="Times New Roman"/>
        </w:rPr>
        <w:t xml:space="preserve"> для тела </w:t>
      </w:r>
      <w:proofErr w:type="spellStart"/>
      <w:r>
        <w:rPr>
          <w:rFonts w:ascii="Times New Roman" w:hAnsi="Times New Roman" w:cs="Times New Roman"/>
        </w:rPr>
        <w:t>Детокс+Дренаж</w:t>
      </w:r>
      <w:proofErr w:type="spellEnd"/>
      <w:r>
        <w:rPr>
          <w:rFonts w:ascii="Times New Roman" w:hAnsi="Times New Roman" w:cs="Times New Roman"/>
        </w:rPr>
        <w:t xml:space="preserve"> до полного впитывания</w:t>
      </w:r>
    </w:p>
    <w:p w:rsidR="001B3942" w:rsidRPr="00040B0B" w:rsidRDefault="001B3942" w:rsidP="001B3942">
      <w:pPr>
        <w:pStyle w:val="2"/>
        <w:rPr>
          <w:rFonts w:ascii="Times New Roman" w:eastAsia="Arial Cyr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eastAsia="Arial Cyr" w:hAnsi="Times New Roman" w:cs="Times New Roman"/>
          <w:sz w:val="24"/>
          <w:szCs w:val="24"/>
        </w:rPr>
        <w:t>REVITALIZATION</w:t>
      </w:r>
      <w:r>
        <w:rPr>
          <w:rFonts w:ascii="Times New Roman" w:eastAsia="Arial Cy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Arial Cyr" w:hAnsi="Times New Roman" w:cs="Times New Roman"/>
          <w:sz w:val="24"/>
          <w:szCs w:val="24"/>
        </w:rPr>
        <w:t>Cream</w:t>
      </w:r>
      <w:r>
        <w:rPr>
          <w:rFonts w:ascii="Times New Roman" w:eastAsia="Arial Cyr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Arial Cyr" w:hAnsi="Times New Roman" w:cs="Times New Roman"/>
          <w:sz w:val="24"/>
          <w:szCs w:val="24"/>
        </w:rPr>
        <w:t>complex</w:t>
      </w:r>
      <w:r>
        <w:rPr>
          <w:rFonts w:ascii="Times New Roman" w:eastAsia="Arial Cyr" w:hAnsi="Times New Roman" w:cs="Times New Roman"/>
          <w:sz w:val="24"/>
          <w:szCs w:val="24"/>
          <w:lang w:val="ru-RU"/>
        </w:rPr>
        <w:t xml:space="preserve">/ </w:t>
      </w:r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Гель </w:t>
      </w:r>
      <w:proofErr w:type="spellStart"/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антицеллюлитный</w:t>
      </w:r>
      <w:proofErr w:type="spellEnd"/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Лавр/ Крем </w:t>
      </w:r>
      <w:proofErr w:type="spellStart"/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Лифтинг-актив</w:t>
      </w:r>
      <w:proofErr w:type="spellEnd"/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 для тела.</w:t>
      </w:r>
    </w:p>
    <w:p w:rsidR="001B3942" w:rsidRDefault="001B3942" w:rsidP="001B3942">
      <w:pPr>
        <w:pStyle w:val="2"/>
        <w:rPr>
          <w:rFonts w:ascii="Times New Roman" w:eastAsia="Arial Cyr" w:hAnsi="Times New Roman" w:cs="Times New Roman"/>
          <w:sz w:val="24"/>
          <w:szCs w:val="24"/>
          <w:lang w:val="ru-RU"/>
        </w:rPr>
      </w:pPr>
    </w:p>
    <w:p w:rsidR="001B3942" w:rsidRDefault="001B3942" w:rsidP="001B3942">
      <w:pPr>
        <w:pStyle w:val="2"/>
        <w:rPr>
          <w:rFonts w:ascii="Times New Roman" w:eastAsia="Arial Cyr" w:hAnsi="Times New Roman" w:cs="Times New Roman"/>
          <w:sz w:val="24"/>
          <w:szCs w:val="24"/>
          <w:lang w:val="ru-RU"/>
        </w:rPr>
      </w:pPr>
      <w:r>
        <w:rPr>
          <w:rFonts w:ascii="Times New Roman" w:eastAsia="Arial Cyr" w:hAnsi="Times New Roman" w:cs="Times New Roman"/>
          <w:b/>
          <w:sz w:val="24"/>
          <w:szCs w:val="24"/>
          <w:lang w:val="ru-RU"/>
        </w:rPr>
        <w:t>Процедура «</w:t>
      </w:r>
      <w:proofErr w:type="spellStart"/>
      <w:r>
        <w:rPr>
          <w:rFonts w:ascii="Times New Roman" w:eastAsia="Arial Cyr" w:hAnsi="Times New Roman" w:cs="Times New Roman"/>
          <w:b/>
          <w:sz w:val="24"/>
          <w:szCs w:val="24"/>
          <w:lang w:val="ru-RU"/>
        </w:rPr>
        <w:t>Лимфодренажный</w:t>
      </w:r>
      <w:proofErr w:type="spellEnd"/>
      <w:r>
        <w:rPr>
          <w:rFonts w:ascii="Times New Roman" w:eastAsia="Arial Cyr" w:hAnsi="Times New Roman" w:cs="Times New Roman"/>
          <w:b/>
          <w:sz w:val="24"/>
          <w:szCs w:val="24"/>
          <w:lang w:val="ru-RU"/>
        </w:rPr>
        <w:t xml:space="preserve"> массаж»</w:t>
      </w:r>
    </w:p>
    <w:p w:rsidR="001B3942" w:rsidRPr="00040B0B" w:rsidRDefault="001B3942" w:rsidP="001B3942">
      <w:pPr>
        <w:pStyle w:val="2"/>
        <w:rPr>
          <w:rFonts w:ascii="Times New Roman" w:hAnsi="Times New Roman" w:cs="Times New Roman"/>
          <w:lang w:val="ru-RU"/>
        </w:rPr>
      </w:pPr>
      <w:r>
        <w:rPr>
          <w:rFonts w:ascii="Times New Roman" w:eastAsia="Arial Cyr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Провести очищение </w:t>
      </w:r>
      <w:r>
        <w:rPr>
          <w:rFonts w:ascii="Times New Roman" w:hAnsi="Times New Roman" w:cs="Times New Roman"/>
          <w:sz w:val="24"/>
          <w:szCs w:val="24"/>
        </w:rPr>
        <w:t>Scrub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Gel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AHA</w:t>
      </w:r>
      <w:r>
        <w:rPr>
          <w:rFonts w:ascii="Times New Roman" w:hAnsi="Times New Roman" w:cs="Times New Roman"/>
          <w:sz w:val="24"/>
          <w:szCs w:val="24"/>
          <w:lang w:val="ru-RU"/>
        </w:rPr>
        <w:t>-КИСЛОТЫ: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Скраб</w:t>
      </w:r>
      <w:proofErr w:type="spellEnd"/>
      <w:r>
        <w:rPr>
          <w:rFonts w:ascii="Times New Roman" w:hAnsi="Times New Roman" w:cs="Times New Roman"/>
        </w:rPr>
        <w:t xml:space="preserve"> развести до состояния жидкой сметаны Тоником-активатором к маскам </w:t>
      </w:r>
      <w:proofErr w:type="spellStart"/>
      <w:r>
        <w:rPr>
          <w:rFonts w:ascii="Times New Roman" w:hAnsi="Times New Roman" w:cs="Times New Roman"/>
        </w:rPr>
        <w:t>альгинатным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Скрабирование</w:t>
      </w:r>
      <w:proofErr w:type="spellEnd"/>
      <w:r>
        <w:rPr>
          <w:rFonts w:ascii="Times New Roman" w:hAnsi="Times New Roman" w:cs="Times New Roman"/>
        </w:rPr>
        <w:t xml:space="preserve"> провести массажными движениями, по ходу крови и </w:t>
      </w:r>
      <w:proofErr w:type="spellStart"/>
      <w:r>
        <w:rPr>
          <w:rFonts w:ascii="Times New Roman" w:hAnsi="Times New Roman" w:cs="Times New Roman"/>
        </w:rPr>
        <w:t>лимфотока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-с</w:t>
      </w:r>
      <w:proofErr w:type="gramEnd"/>
      <w:r>
        <w:rPr>
          <w:rFonts w:ascii="Times New Roman" w:hAnsi="Times New Roman" w:cs="Times New Roman"/>
        </w:rPr>
        <w:t>низу вверх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Стимуляция </w:t>
      </w:r>
      <w:proofErr w:type="spellStart"/>
      <w:r>
        <w:rPr>
          <w:rFonts w:ascii="Times New Roman" w:hAnsi="Times New Roman" w:cs="Times New Roman"/>
        </w:rPr>
        <w:t>детоксикации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биоармирование</w:t>
      </w:r>
      <w:proofErr w:type="spellEnd"/>
      <w:r>
        <w:rPr>
          <w:rFonts w:ascii="Times New Roman" w:hAnsi="Times New Roman" w:cs="Times New Roman"/>
        </w:rPr>
        <w:t>: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MezoActive</w:t>
      </w:r>
      <w:proofErr w:type="spellEnd"/>
      <w:r>
        <w:rPr>
          <w:rFonts w:ascii="Times New Roman" w:hAnsi="Times New Roman" w:cs="Times New Roman"/>
        </w:rPr>
        <w:t xml:space="preserve"> для тела </w:t>
      </w:r>
      <w:proofErr w:type="spellStart"/>
      <w:r>
        <w:rPr>
          <w:rFonts w:ascii="Times New Roman" w:hAnsi="Times New Roman" w:cs="Times New Roman"/>
        </w:rPr>
        <w:t>Детокс+Дренаж</w:t>
      </w:r>
      <w:proofErr w:type="spellEnd"/>
      <w:r>
        <w:rPr>
          <w:rFonts w:ascii="Times New Roman" w:hAnsi="Times New Roman" w:cs="Times New Roman"/>
        </w:rPr>
        <w:t xml:space="preserve"> до полного впитывания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Лимфодренажный</w:t>
      </w:r>
      <w:proofErr w:type="spellEnd"/>
      <w:r>
        <w:rPr>
          <w:rFonts w:ascii="Times New Roman" w:hAnsi="Times New Roman" w:cs="Times New Roman"/>
        </w:rPr>
        <w:t xml:space="preserve"> массаж по </w:t>
      </w:r>
      <w:proofErr w:type="spellStart"/>
      <w:r>
        <w:rPr>
          <w:rFonts w:ascii="Times New Roman" w:hAnsi="Times New Roman" w:cs="Times New Roman"/>
        </w:rPr>
        <w:t>Gel</w:t>
      </w:r>
      <w:proofErr w:type="spellEnd"/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en-US"/>
        </w:rPr>
        <w:t>Modeling</w:t>
      </w:r>
      <w:r>
        <w:rPr>
          <w:rFonts w:ascii="Times New Roman" w:hAnsi="Times New Roman" w:cs="Times New Roman"/>
        </w:rPr>
        <w:t xml:space="preserve"> Массаж + </w:t>
      </w:r>
      <w:proofErr w:type="spellStart"/>
      <w:r>
        <w:rPr>
          <w:rFonts w:ascii="Times New Roman" w:hAnsi="Times New Roman" w:cs="Times New Roman"/>
        </w:rPr>
        <w:t>Лифтинг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B3942" w:rsidRDefault="001B3942" w:rsidP="001B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Гель развести </w:t>
      </w:r>
      <w:r w:rsidRPr="00040B0B">
        <w:rPr>
          <w:rFonts w:ascii="Times New Roman" w:hAnsi="Times New Roman" w:cs="Times New Roman"/>
          <w:color w:val="auto"/>
          <w:sz w:val="24"/>
          <w:szCs w:val="24"/>
        </w:rPr>
        <w:t xml:space="preserve">Тоником активатором для </w:t>
      </w:r>
      <w:proofErr w:type="spellStart"/>
      <w:r w:rsidRPr="00040B0B">
        <w:rPr>
          <w:rFonts w:ascii="Times New Roman" w:hAnsi="Times New Roman" w:cs="Times New Roman"/>
          <w:color w:val="auto"/>
          <w:sz w:val="24"/>
          <w:szCs w:val="24"/>
        </w:rPr>
        <w:t>альгинатных</w:t>
      </w:r>
      <w:proofErr w:type="spellEnd"/>
      <w:r w:rsidRPr="00040B0B">
        <w:rPr>
          <w:rFonts w:ascii="Times New Roman" w:hAnsi="Times New Roman" w:cs="Times New Roman"/>
          <w:color w:val="auto"/>
          <w:sz w:val="24"/>
          <w:szCs w:val="24"/>
        </w:rPr>
        <w:t xml:space="preserve"> масок</w:t>
      </w:r>
      <w:r>
        <w:rPr>
          <w:rFonts w:ascii="Times New Roman" w:hAnsi="Times New Roman" w:cs="Times New Roman"/>
          <w:sz w:val="24"/>
          <w:szCs w:val="24"/>
        </w:rPr>
        <w:t>,  для пролонгации скользящего эффекта смачивать  руки в воде.</w:t>
      </w:r>
    </w:p>
    <w:p w:rsidR="001B3942" w:rsidRDefault="001B3942" w:rsidP="001B3942">
      <w:pPr>
        <w:pStyle w:val="2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Заверш</w:t>
      </w:r>
      <w:r>
        <w:rPr>
          <w:rFonts w:ascii="Times New Roman" w:hAnsi="Times New Roman" w:cs="Times New Roman"/>
          <w:sz w:val="24"/>
          <w:szCs w:val="24"/>
        </w:rPr>
        <w:t>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REVITALIZATION Cream-complex/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HYDRATATION Cream-Complex/ </w:t>
      </w:r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Гель</w:t>
      </w:r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антицеллюлитный</w:t>
      </w:r>
      <w:proofErr w:type="spellEnd"/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Лавр</w:t>
      </w:r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1B3942" w:rsidRDefault="001B3942" w:rsidP="001B3942">
      <w:pPr>
        <w:pStyle w:val="2"/>
        <w:rPr>
          <w:rFonts w:ascii="Times New Roman" w:eastAsia="Arial Cyr" w:hAnsi="Times New Roman" w:cs="Times New Roman"/>
          <w:sz w:val="24"/>
          <w:szCs w:val="24"/>
        </w:rPr>
      </w:pPr>
    </w:p>
    <w:p w:rsidR="001B3942" w:rsidRDefault="001B3942" w:rsidP="001B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Процедура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Body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Sculpt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B3942" w:rsidRDefault="001B3942" w:rsidP="001B3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Провести очищение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Scrub</w:t>
      </w:r>
      <w:r w:rsidRPr="00040B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 xml:space="preserve"> AHA-КИСЛОТЫ:</w:t>
      </w:r>
    </w:p>
    <w:p w:rsidR="001B3942" w:rsidRPr="00040B0B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</w:rPr>
        <w:lastRenderedPageBreak/>
        <w:t>Скраб</w:t>
      </w:r>
      <w:proofErr w:type="spellEnd"/>
      <w:r>
        <w:rPr>
          <w:rFonts w:ascii="Times New Roman" w:hAnsi="Times New Roman" w:cs="Times New Roman"/>
        </w:rPr>
        <w:t xml:space="preserve"> развести до состояния жидкой сметаны </w:t>
      </w:r>
      <w:r w:rsidRPr="00040B0B">
        <w:rPr>
          <w:rFonts w:ascii="Times New Roman" w:hAnsi="Times New Roman" w:cs="Times New Roman"/>
          <w:color w:val="auto"/>
        </w:rPr>
        <w:t xml:space="preserve">Тоником-активатором к маскам </w:t>
      </w:r>
      <w:proofErr w:type="spellStart"/>
      <w:r w:rsidRPr="00040B0B">
        <w:rPr>
          <w:rFonts w:ascii="Times New Roman" w:hAnsi="Times New Roman" w:cs="Times New Roman"/>
          <w:color w:val="auto"/>
        </w:rPr>
        <w:t>альгинатным</w:t>
      </w:r>
      <w:proofErr w:type="spellEnd"/>
      <w:r w:rsidRPr="00040B0B">
        <w:rPr>
          <w:rFonts w:ascii="Times New Roman" w:hAnsi="Times New Roman" w:cs="Times New Roman"/>
          <w:color w:val="auto"/>
        </w:rPr>
        <w:t xml:space="preserve"> 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Скрабирование</w:t>
      </w:r>
      <w:proofErr w:type="spellEnd"/>
      <w:r>
        <w:rPr>
          <w:rFonts w:ascii="Times New Roman" w:hAnsi="Times New Roman" w:cs="Times New Roman"/>
        </w:rPr>
        <w:t xml:space="preserve"> провести массажными движениями, по ходу крови и </w:t>
      </w:r>
      <w:proofErr w:type="spellStart"/>
      <w:r>
        <w:rPr>
          <w:rFonts w:ascii="Times New Roman" w:hAnsi="Times New Roman" w:cs="Times New Roman"/>
        </w:rPr>
        <w:t>лимфотока</w:t>
      </w:r>
      <w:proofErr w:type="spellEnd"/>
      <w:r>
        <w:rPr>
          <w:rFonts w:ascii="Times New Roman" w:hAnsi="Times New Roman" w:cs="Times New Roman"/>
        </w:rPr>
        <w:t xml:space="preserve"> - снизу вверх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Горячее обертывание - </w:t>
      </w:r>
      <w:proofErr w:type="spellStart"/>
      <w:r>
        <w:rPr>
          <w:rFonts w:ascii="Times New Roman" w:hAnsi="Times New Roman" w:cs="Times New Roman"/>
          <w:lang w:val="en-US"/>
        </w:rPr>
        <w:t>Maska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Algin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complex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Self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HEATING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Детокс</w:t>
      </w:r>
      <w:proofErr w:type="spellEnd"/>
      <w:r>
        <w:rPr>
          <w:rFonts w:ascii="Times New Roman" w:hAnsi="Times New Roman" w:cs="Times New Roman"/>
        </w:rPr>
        <w:t xml:space="preserve"> + Дренаж:</w:t>
      </w:r>
    </w:p>
    <w:p w:rsidR="001B3942" w:rsidRPr="00040B0B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- Маску развести до состояния жидкой сметаны </w:t>
      </w:r>
      <w:r w:rsidRPr="00040B0B">
        <w:rPr>
          <w:rFonts w:ascii="Times New Roman" w:hAnsi="Times New Roman" w:cs="Times New Roman"/>
          <w:color w:val="auto"/>
        </w:rPr>
        <w:t xml:space="preserve">Тоником-активатором к маскам </w:t>
      </w:r>
      <w:proofErr w:type="spellStart"/>
      <w:r w:rsidRPr="00040B0B">
        <w:rPr>
          <w:rFonts w:ascii="Times New Roman" w:hAnsi="Times New Roman" w:cs="Times New Roman"/>
          <w:color w:val="auto"/>
        </w:rPr>
        <w:t>альгинатным</w:t>
      </w:r>
      <w:proofErr w:type="spellEnd"/>
      <w:r w:rsidRPr="00040B0B">
        <w:rPr>
          <w:rFonts w:ascii="Times New Roman" w:hAnsi="Times New Roman" w:cs="Times New Roman"/>
          <w:color w:val="auto"/>
        </w:rPr>
        <w:t xml:space="preserve"> 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Нанести маску средним слоем на проблемные зоны и обернуть пленкой 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для усиления эффекта дополнительно использовать покрывало для обертывания — золотистой стороной к коже.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экспозиции  20-25 минут. 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Смыть маску салфеткой, смоченной в теплой воде.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Лимфодренажный</w:t>
      </w:r>
      <w:proofErr w:type="spellEnd"/>
      <w:r>
        <w:rPr>
          <w:rFonts w:ascii="Times New Roman" w:hAnsi="Times New Roman" w:cs="Times New Roman"/>
        </w:rPr>
        <w:t xml:space="preserve"> массаж по </w:t>
      </w:r>
      <w:proofErr w:type="spellStart"/>
      <w:r>
        <w:rPr>
          <w:rFonts w:ascii="Times New Roman" w:hAnsi="Times New Roman" w:cs="Times New Roman"/>
        </w:rPr>
        <w:t>Gel</w:t>
      </w:r>
      <w:proofErr w:type="spellEnd"/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en-US"/>
        </w:rPr>
        <w:t>Modeling</w:t>
      </w:r>
      <w:r>
        <w:rPr>
          <w:rFonts w:ascii="Times New Roman" w:hAnsi="Times New Roman" w:cs="Times New Roman"/>
        </w:rPr>
        <w:t xml:space="preserve"> Массаж + </w:t>
      </w:r>
      <w:proofErr w:type="spellStart"/>
      <w:r>
        <w:rPr>
          <w:rFonts w:ascii="Times New Roman" w:hAnsi="Times New Roman" w:cs="Times New Roman"/>
        </w:rPr>
        <w:t>Лифтинг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B3942" w:rsidRDefault="001B3942" w:rsidP="001B3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Гель развести Тоник активатор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альгинатных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масок,  для пролонгации скользящего эффекта смачивать  руки в воде.</w:t>
      </w:r>
    </w:p>
    <w:p w:rsidR="001B3942" w:rsidRDefault="001B3942" w:rsidP="001B3942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Удалить остатки геля  </w:t>
      </w:r>
      <w:r>
        <w:rPr>
          <w:rFonts w:ascii="Times New Roman" w:hAnsi="Times New Roman" w:cs="Times New Roman"/>
        </w:rPr>
        <w:t>салфеткой, смоченной в теплой воде.</w:t>
      </w:r>
    </w:p>
    <w:p w:rsidR="001B3942" w:rsidRDefault="001B3942" w:rsidP="001B3942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Нанести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MezoActive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тела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Детокс+Дренаж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полного впитывания</w:t>
      </w:r>
    </w:p>
    <w:p w:rsidR="001B3942" w:rsidRDefault="001B3942" w:rsidP="001B3942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Бандажное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бинтование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3942" w:rsidRPr="00040B0B" w:rsidRDefault="001B3942" w:rsidP="001B3942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Сделать раствор </w:t>
      </w:r>
      <w:r w:rsidRPr="00040B0B">
        <w:rPr>
          <w:rFonts w:ascii="Times New Roman" w:hAnsi="Times New Roman" w:cs="Times New Roman"/>
          <w:color w:val="auto"/>
          <w:sz w:val="24"/>
          <w:szCs w:val="24"/>
        </w:rPr>
        <w:t xml:space="preserve">из </w:t>
      </w:r>
      <w:proofErr w:type="spellStart"/>
      <w:r w:rsidRPr="00040B0B">
        <w:rPr>
          <w:rFonts w:ascii="Times New Roman" w:hAnsi="Times New Roman" w:cs="Times New Roman"/>
          <w:color w:val="auto"/>
          <w:sz w:val="24"/>
          <w:szCs w:val="24"/>
        </w:rPr>
        <w:t>Биоминерального</w:t>
      </w:r>
      <w:proofErr w:type="spellEnd"/>
      <w:r w:rsidRPr="00040B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40B0B">
        <w:rPr>
          <w:rFonts w:ascii="Times New Roman" w:hAnsi="Times New Roman" w:cs="Times New Roman"/>
          <w:color w:val="auto"/>
          <w:sz w:val="24"/>
          <w:szCs w:val="24"/>
        </w:rPr>
        <w:t>скраба</w:t>
      </w:r>
      <w:proofErr w:type="spellEnd"/>
      <w:r w:rsidRPr="00040B0B">
        <w:rPr>
          <w:rFonts w:ascii="Times New Roman" w:hAnsi="Times New Roman" w:cs="Times New Roman"/>
          <w:color w:val="auto"/>
          <w:sz w:val="24"/>
          <w:szCs w:val="24"/>
        </w:rPr>
        <w:t xml:space="preserve"> для тела Мята (1 чайная ложка </w:t>
      </w:r>
      <w:proofErr w:type="spellStart"/>
      <w:r w:rsidRPr="00040B0B">
        <w:rPr>
          <w:rFonts w:ascii="Times New Roman" w:hAnsi="Times New Roman" w:cs="Times New Roman"/>
          <w:color w:val="auto"/>
          <w:sz w:val="24"/>
          <w:szCs w:val="24"/>
        </w:rPr>
        <w:t>скраба</w:t>
      </w:r>
      <w:proofErr w:type="spellEnd"/>
      <w:r w:rsidRPr="00040B0B">
        <w:rPr>
          <w:rFonts w:ascii="Times New Roman" w:hAnsi="Times New Roman" w:cs="Times New Roman"/>
          <w:color w:val="auto"/>
          <w:sz w:val="24"/>
          <w:szCs w:val="24"/>
        </w:rPr>
        <w:t xml:space="preserve"> на 350 - 500 мл воды)</w:t>
      </w:r>
    </w:p>
    <w:p w:rsidR="001B3942" w:rsidRDefault="001B3942" w:rsidP="001B3942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Смочить в растворе нестерильный медицинский бинт.</w:t>
      </w:r>
    </w:p>
    <w:p w:rsidR="001B3942" w:rsidRPr="00040B0B" w:rsidRDefault="001B3942" w:rsidP="001B394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Провести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бандажное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бинтование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ходу крови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лимфотока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— снизу вверх, от стопы к </w:t>
      </w:r>
      <w:r>
        <w:rPr>
          <w:rFonts w:ascii="Times New Roman" w:hAnsi="Times New Roman" w:cs="Times New Roman"/>
          <w:color w:val="000000"/>
        </w:rPr>
        <w:t>паховой зоне</w:t>
      </w:r>
    </w:p>
    <w:p w:rsidR="001B3942" w:rsidRPr="00040B0B" w:rsidRDefault="001B3942" w:rsidP="001B3942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Нанести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Algin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-complex BODY SCULPT</w:t>
      </w:r>
    </w:p>
    <w:p w:rsidR="001B3942" w:rsidRPr="00040B0B" w:rsidRDefault="001B3942" w:rsidP="001B3942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Маску развести до состояния жидкой сметаны </w:t>
      </w:r>
      <w:r w:rsidRPr="00040B0B">
        <w:rPr>
          <w:rFonts w:ascii="Times New Roman" w:hAnsi="Times New Roman" w:cs="Times New Roman"/>
          <w:color w:val="auto"/>
          <w:sz w:val="24"/>
          <w:szCs w:val="24"/>
        </w:rPr>
        <w:t>Тоником-а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ктиватором к маскам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альгинатным</w:t>
      </w:r>
      <w:proofErr w:type="spellEnd"/>
    </w:p>
    <w:p w:rsidR="001B3942" w:rsidRDefault="001B3942" w:rsidP="001B394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Нанести маску поверх бинта, время экспозиции 20-40 минут.</w:t>
      </w:r>
    </w:p>
    <w:p w:rsidR="001B3942" w:rsidRDefault="001B3942" w:rsidP="001B394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Разрезать бинт и смыть остатки маски салфеткой, смоченной в теплой воде. </w:t>
      </w:r>
    </w:p>
    <w:p w:rsidR="001B3942" w:rsidRDefault="001B3942" w:rsidP="001B3942">
      <w:pPr>
        <w:pStyle w:val="2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Завершить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процедуру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REVITALIZATION Cream-complex/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HYDRATATION Cream-Complex/ </w:t>
      </w:r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Гель</w:t>
      </w:r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антицеллюлитный</w:t>
      </w:r>
      <w:proofErr w:type="spellEnd"/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Лавр</w:t>
      </w:r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1B3942" w:rsidRDefault="001B3942" w:rsidP="001B3942">
      <w:pPr>
        <w:pStyle w:val="2"/>
        <w:rPr>
          <w:rFonts w:ascii="Times New Roman" w:eastAsia="Arial Cyr" w:hAnsi="Times New Roman" w:cs="Times New Roman"/>
          <w:sz w:val="24"/>
          <w:szCs w:val="24"/>
        </w:rPr>
      </w:pPr>
    </w:p>
    <w:p w:rsidR="001B3942" w:rsidRDefault="001B3942" w:rsidP="001B3942">
      <w:pPr>
        <w:pStyle w:val="2"/>
        <w:rPr>
          <w:rFonts w:ascii="Times New Roman" w:eastAsia="Arial Cyr" w:hAnsi="Times New Roman" w:cs="Times New Roman"/>
          <w:sz w:val="24"/>
          <w:szCs w:val="24"/>
          <w:lang w:val="ru-RU"/>
        </w:rPr>
      </w:pPr>
      <w:r>
        <w:rPr>
          <w:rFonts w:ascii="Times New Roman" w:eastAsia="Arial Cyr" w:hAnsi="Times New Roman" w:cs="Times New Roman"/>
          <w:sz w:val="24"/>
          <w:szCs w:val="24"/>
          <w:lang w:val="ru-RU"/>
        </w:rPr>
        <w:t>Процедура «Осиная талия»</w:t>
      </w:r>
    </w:p>
    <w:p w:rsidR="001B3942" w:rsidRDefault="001B3942" w:rsidP="001B3942">
      <w:pPr>
        <w:pStyle w:val="2"/>
        <w:rPr>
          <w:rFonts w:ascii="Times New Roman" w:eastAsia="Arial Cyr" w:hAnsi="Times New Roman" w:cs="Times New Roman"/>
          <w:sz w:val="24"/>
          <w:szCs w:val="24"/>
          <w:lang w:val="ru-RU"/>
        </w:rPr>
      </w:pPr>
    </w:p>
    <w:p w:rsidR="001B3942" w:rsidRDefault="001B3942" w:rsidP="001B39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Провести очищение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Scrub</w:t>
      </w:r>
      <w:r w:rsidRPr="00040B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 xml:space="preserve"> AHA-КИСЛОТЫ:</w:t>
      </w:r>
    </w:p>
    <w:p w:rsidR="001B3942" w:rsidRPr="00040B0B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</w:rPr>
        <w:t>Скраб</w:t>
      </w:r>
      <w:proofErr w:type="spellEnd"/>
      <w:r>
        <w:rPr>
          <w:rFonts w:ascii="Times New Roman" w:hAnsi="Times New Roman" w:cs="Times New Roman"/>
        </w:rPr>
        <w:t xml:space="preserve"> развести до состояния жидкой сметаны </w:t>
      </w:r>
      <w:r w:rsidRPr="00040B0B">
        <w:rPr>
          <w:rFonts w:ascii="Times New Roman" w:hAnsi="Times New Roman" w:cs="Times New Roman"/>
          <w:color w:val="auto"/>
        </w:rPr>
        <w:t xml:space="preserve">Тоником-активатором к маскам </w:t>
      </w:r>
      <w:proofErr w:type="spellStart"/>
      <w:r w:rsidRPr="00040B0B">
        <w:rPr>
          <w:rFonts w:ascii="Times New Roman" w:hAnsi="Times New Roman" w:cs="Times New Roman"/>
          <w:color w:val="auto"/>
        </w:rPr>
        <w:t>альгинатным</w:t>
      </w:r>
      <w:proofErr w:type="spellEnd"/>
      <w:r w:rsidRPr="00040B0B">
        <w:rPr>
          <w:rFonts w:ascii="Times New Roman" w:hAnsi="Times New Roman" w:cs="Times New Roman"/>
          <w:color w:val="auto"/>
        </w:rPr>
        <w:t xml:space="preserve"> </w:t>
      </w:r>
    </w:p>
    <w:p w:rsidR="001B3942" w:rsidRPr="00040B0B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Скрабирование</w:t>
      </w:r>
      <w:proofErr w:type="spellEnd"/>
      <w:r>
        <w:rPr>
          <w:rFonts w:ascii="Times New Roman" w:hAnsi="Times New Roman" w:cs="Times New Roman"/>
        </w:rPr>
        <w:t xml:space="preserve"> провести массажными движениями, по ходу крови и </w:t>
      </w:r>
      <w:proofErr w:type="spellStart"/>
      <w:r>
        <w:rPr>
          <w:rFonts w:ascii="Times New Roman" w:hAnsi="Times New Roman" w:cs="Times New Roman"/>
        </w:rPr>
        <w:t>лимфотока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-с</w:t>
      </w:r>
      <w:proofErr w:type="gramEnd"/>
      <w:r>
        <w:rPr>
          <w:rFonts w:ascii="Times New Roman" w:hAnsi="Times New Roman" w:cs="Times New Roman"/>
        </w:rPr>
        <w:t>низу вверх</w:t>
      </w:r>
    </w:p>
    <w:p w:rsidR="001B3942" w:rsidRPr="00040B0B" w:rsidRDefault="001B3942" w:rsidP="001B394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Горячее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обертывание</w:t>
      </w:r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-complex Self-HEATING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Лифтинг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B3942" w:rsidRPr="00040B0B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- Маску развести до состояния жидкой сметаны </w:t>
      </w:r>
      <w:r w:rsidRPr="00040B0B">
        <w:rPr>
          <w:rFonts w:ascii="Times New Roman" w:hAnsi="Times New Roman" w:cs="Times New Roman"/>
          <w:color w:val="auto"/>
        </w:rPr>
        <w:t xml:space="preserve">Тоником-активатором к маскам </w:t>
      </w:r>
      <w:proofErr w:type="spellStart"/>
      <w:r w:rsidRPr="00040B0B">
        <w:rPr>
          <w:rFonts w:ascii="Times New Roman" w:hAnsi="Times New Roman" w:cs="Times New Roman"/>
          <w:color w:val="auto"/>
        </w:rPr>
        <w:lastRenderedPageBreak/>
        <w:t>альгинатным</w:t>
      </w:r>
      <w:proofErr w:type="spellEnd"/>
      <w:r w:rsidRPr="00040B0B">
        <w:rPr>
          <w:rFonts w:ascii="Times New Roman" w:hAnsi="Times New Roman" w:cs="Times New Roman"/>
          <w:color w:val="auto"/>
        </w:rPr>
        <w:t xml:space="preserve"> 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Нанести маску средним слоем на проблемные зоны и обернуть пленкой 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для усиления эффекта дополнительно использовать покрывало для обертывания — золотистой стороной к коже.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экспозиции  20-25 минут. 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Смыть маску салфеткой, смоченной в теплой воде.</w:t>
      </w:r>
    </w:p>
    <w:p w:rsidR="001B3942" w:rsidRDefault="001B3942" w:rsidP="001B3942">
      <w:pPr>
        <w:suppressAutoHyphens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Провести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лимфодренажный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мануальный или вакуумный массаж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Modeling</w:t>
      </w:r>
      <w:r>
        <w:rPr>
          <w:rFonts w:ascii="Times New Roman" w:hAnsi="Times New Roman" w:cs="Times New Roman"/>
          <w:sz w:val="24"/>
          <w:szCs w:val="24"/>
        </w:rPr>
        <w:t xml:space="preserve"> Массаж +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Масло массажное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Фитобиокомплекс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лица и тела Апельсин</w:t>
      </w:r>
    </w:p>
    <w:p w:rsidR="001B3942" w:rsidRDefault="001B3942" w:rsidP="001B3942">
      <w:pPr>
        <w:suppressAutoHyphens w:val="0"/>
        <w:spacing w:after="0" w:line="240" w:lineRule="auto"/>
      </w:pPr>
    </w:p>
    <w:p w:rsidR="001B3942" w:rsidRDefault="001B3942" w:rsidP="001B3942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Послойное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напитывание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3942" w:rsidRPr="00040B0B" w:rsidRDefault="001B3942" w:rsidP="001B3942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MezoActive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тела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лифтинг+тонизация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- 1 слой </w:t>
      </w:r>
    </w:p>
    <w:p w:rsidR="001B3942" w:rsidRPr="00040B0B" w:rsidRDefault="001B3942" w:rsidP="001B3942">
      <w:pPr>
        <w:suppressAutoHyphens w:val="0"/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Algin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-complex Body S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ulpt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2 </w:t>
      </w:r>
      <w:r>
        <w:rPr>
          <w:rFonts w:ascii="Times New Roman" w:hAnsi="Times New Roman" w:cs="Times New Roman"/>
          <w:color w:val="000000"/>
          <w:sz w:val="24"/>
          <w:szCs w:val="24"/>
        </w:rPr>
        <w:t>слой</w:t>
      </w:r>
    </w:p>
    <w:p w:rsidR="001B3942" w:rsidRPr="00040B0B" w:rsidRDefault="001B3942" w:rsidP="001B3942">
      <w:pPr>
        <w:suppressAutoHyphens w:val="0"/>
        <w:spacing w:after="0" w:line="240" w:lineRule="auto"/>
        <w:rPr>
          <w:lang w:val="en-US"/>
        </w:rPr>
      </w:pPr>
    </w:p>
    <w:p w:rsidR="001B3942" w:rsidRDefault="001B3942" w:rsidP="001B3942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Моделирование объема:</w:t>
      </w:r>
    </w:p>
    <w:p w:rsidR="001B3942" w:rsidRDefault="001B3942" w:rsidP="001B394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Провести Бандажное бинтовое обертывание с использованием медицинского нестерильного бинта смоченного в растворе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Биоминерального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скраба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Мята, смотрите процедуру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B0B">
        <w:rPr>
          <w:rFonts w:ascii="Times New Roman" w:hAnsi="Times New Roman" w:cs="Times New Roman"/>
          <w:sz w:val="24"/>
          <w:szCs w:val="24"/>
        </w:rPr>
        <w:t>«</w:t>
      </w:r>
      <w:r w:rsidRPr="00040B0B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040B0B">
        <w:rPr>
          <w:rFonts w:ascii="Times New Roman" w:hAnsi="Times New Roman" w:cs="Times New Roman"/>
          <w:sz w:val="24"/>
          <w:szCs w:val="24"/>
        </w:rPr>
        <w:t xml:space="preserve"> </w:t>
      </w:r>
      <w:r w:rsidRPr="00040B0B">
        <w:rPr>
          <w:rFonts w:ascii="Times New Roman" w:hAnsi="Times New Roman" w:cs="Times New Roman"/>
          <w:sz w:val="24"/>
          <w:szCs w:val="24"/>
          <w:lang w:val="en-US"/>
        </w:rPr>
        <w:t>Sculpt</w:t>
      </w:r>
      <w:r w:rsidRPr="00040B0B">
        <w:rPr>
          <w:rFonts w:ascii="Times New Roman" w:hAnsi="Times New Roman" w:cs="Times New Roman"/>
          <w:sz w:val="24"/>
          <w:szCs w:val="24"/>
        </w:rPr>
        <w:t>»</w:t>
      </w:r>
    </w:p>
    <w:p w:rsidR="001B3942" w:rsidRDefault="001B3942" w:rsidP="001B3942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40B0B">
        <w:rPr>
          <w:rFonts w:ascii="Times New Roman" w:hAnsi="Times New Roman" w:cs="Times New Roman"/>
          <w:color w:val="auto"/>
          <w:sz w:val="24"/>
          <w:szCs w:val="24"/>
        </w:rPr>
        <w:t xml:space="preserve">Нанести </w:t>
      </w:r>
      <w:proofErr w:type="gramStart"/>
      <w:r w:rsidRPr="00040B0B">
        <w:rPr>
          <w:rFonts w:ascii="Times New Roman" w:hAnsi="Times New Roman" w:cs="Times New Roman"/>
          <w:color w:val="auto"/>
          <w:sz w:val="24"/>
          <w:szCs w:val="24"/>
        </w:rPr>
        <w:t>Маску</w:t>
      </w:r>
      <w:proofErr w:type="gramEnd"/>
      <w:r w:rsidRPr="00040B0B">
        <w:rPr>
          <w:rFonts w:ascii="Times New Roman" w:hAnsi="Times New Roman" w:cs="Times New Roman"/>
          <w:color w:val="auto"/>
          <w:sz w:val="24"/>
          <w:szCs w:val="24"/>
        </w:rPr>
        <w:t xml:space="preserve"> моделирующую гипсовую для тела, время экспозиции 20-25 минут</w:t>
      </w:r>
    </w:p>
    <w:p w:rsidR="001B3942" w:rsidRDefault="001B3942" w:rsidP="001B3942">
      <w:pPr>
        <w:suppressAutoHyphens w:val="0"/>
        <w:spacing w:after="0" w:line="240" w:lineRule="auto"/>
      </w:pPr>
    </w:p>
    <w:p w:rsidR="001B3942" w:rsidRDefault="001B3942" w:rsidP="001B3942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Бинт смочить  в тонике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AQUAton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Апельсин до полного пропитывания. Обернуть пациента, захватывая живот, бока и спину.</w:t>
      </w:r>
    </w:p>
    <w:p w:rsidR="001B3942" w:rsidRDefault="001B3942" w:rsidP="001B3942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Закрыть дополнительно покрывалом для обертывания, золотистой стороной к телу.</w:t>
      </w:r>
    </w:p>
    <w:p w:rsidR="001B3942" w:rsidRDefault="001B3942" w:rsidP="001B3942">
      <w:pPr>
        <w:suppressAutoHyphens w:val="0"/>
        <w:spacing w:after="0" w:line="240" w:lineRule="auto"/>
      </w:pPr>
    </w:p>
    <w:p w:rsidR="001B3942" w:rsidRPr="00040B0B" w:rsidRDefault="001B3942" w:rsidP="001B3942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040B0B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6.</w:t>
      </w:r>
      <w:r w:rsidRPr="00040B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40B0B">
        <w:rPr>
          <w:rFonts w:ascii="Times New Roman" w:hAnsi="Times New Roman" w:cs="Times New Roman"/>
          <w:color w:val="auto"/>
          <w:sz w:val="24"/>
          <w:szCs w:val="24"/>
        </w:rPr>
        <w:t>Завершить</w:t>
      </w:r>
      <w:r w:rsidRPr="00040B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40B0B">
        <w:rPr>
          <w:rFonts w:ascii="Times New Roman" w:hAnsi="Times New Roman" w:cs="Times New Roman"/>
          <w:color w:val="auto"/>
          <w:sz w:val="24"/>
          <w:szCs w:val="24"/>
        </w:rPr>
        <w:t>процедуру</w:t>
      </w:r>
      <w:r w:rsidRPr="00040B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40B0B">
        <w:rPr>
          <w:rFonts w:ascii="Times New Roman" w:eastAsia="Arial Cyr" w:hAnsi="Times New Roman" w:cs="Times New Roman"/>
          <w:color w:val="auto"/>
          <w:sz w:val="24"/>
          <w:szCs w:val="24"/>
          <w:lang w:val="en-US"/>
        </w:rPr>
        <w:t xml:space="preserve">REVITALIZATION Cream-complex/ </w:t>
      </w:r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 xml:space="preserve">HYDRATATION Cream-Complex/ </w:t>
      </w:r>
      <w:r w:rsidRPr="00040B0B">
        <w:rPr>
          <w:rFonts w:ascii="Times New Roman" w:hAnsi="Times New Roman" w:cs="Times New Roman"/>
          <w:color w:val="auto"/>
          <w:sz w:val="24"/>
          <w:szCs w:val="24"/>
        </w:rPr>
        <w:t>Крем</w:t>
      </w:r>
      <w:r w:rsidRPr="00040B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40B0B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040B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40B0B">
        <w:rPr>
          <w:rFonts w:ascii="Times New Roman" w:hAnsi="Times New Roman" w:cs="Times New Roman"/>
          <w:color w:val="auto"/>
          <w:sz w:val="24"/>
          <w:szCs w:val="24"/>
        </w:rPr>
        <w:t>тела</w:t>
      </w:r>
      <w:r w:rsidRPr="00040B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40B0B">
        <w:rPr>
          <w:rFonts w:ascii="Times New Roman" w:hAnsi="Times New Roman" w:cs="Times New Roman"/>
          <w:color w:val="auto"/>
          <w:sz w:val="24"/>
          <w:szCs w:val="24"/>
        </w:rPr>
        <w:t>Лифт</w:t>
      </w:r>
      <w:r w:rsidRPr="00040B0B">
        <w:rPr>
          <w:rFonts w:ascii="Times New Roman" w:hAnsi="Times New Roman" w:cs="Times New Roman"/>
          <w:color w:val="auto"/>
          <w:sz w:val="24"/>
          <w:szCs w:val="24"/>
          <w:lang w:val="en-US"/>
        </w:rPr>
        <w:t>-</w:t>
      </w:r>
      <w:r w:rsidRPr="00040B0B">
        <w:rPr>
          <w:rFonts w:ascii="Times New Roman" w:hAnsi="Times New Roman" w:cs="Times New Roman"/>
          <w:color w:val="auto"/>
          <w:sz w:val="24"/>
          <w:szCs w:val="24"/>
        </w:rPr>
        <w:t>Актив</w:t>
      </w:r>
      <w:r w:rsidRPr="00040B0B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1B3942" w:rsidRDefault="001B3942" w:rsidP="001B394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3942" w:rsidRDefault="001B3942" w:rsidP="001B3942">
      <w:pPr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Процедура «Красивые ноги»</w:t>
      </w:r>
    </w:p>
    <w:p w:rsidR="001B3942" w:rsidRDefault="001B3942" w:rsidP="001B3942">
      <w:pPr>
        <w:pStyle w:val="2"/>
        <w:rPr>
          <w:rFonts w:ascii="Times New Roman" w:eastAsia="Arial Cyr" w:hAnsi="Times New Roman" w:cs="Times New Roman"/>
          <w:sz w:val="24"/>
          <w:szCs w:val="24"/>
          <w:lang w:val="ru-RU"/>
        </w:rPr>
      </w:pPr>
    </w:p>
    <w:p w:rsidR="001B3942" w:rsidRDefault="001B3942" w:rsidP="001B39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Провести очищение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Scrub</w:t>
      </w:r>
      <w:r w:rsidRPr="00040B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 xml:space="preserve"> AHA-КИСЛОТЫ:</w:t>
      </w:r>
    </w:p>
    <w:p w:rsidR="001B3942" w:rsidRPr="00040B0B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</w:rPr>
        <w:t>Скраб</w:t>
      </w:r>
      <w:proofErr w:type="spellEnd"/>
      <w:r>
        <w:rPr>
          <w:rFonts w:ascii="Times New Roman" w:hAnsi="Times New Roman" w:cs="Times New Roman"/>
        </w:rPr>
        <w:t xml:space="preserve"> развести до состояния жидкой сметаны </w:t>
      </w:r>
      <w:r w:rsidRPr="00040B0B">
        <w:rPr>
          <w:rFonts w:ascii="Times New Roman" w:hAnsi="Times New Roman" w:cs="Times New Roman"/>
          <w:color w:val="auto"/>
        </w:rPr>
        <w:t xml:space="preserve">Тоником-активатором к маскам </w:t>
      </w:r>
      <w:proofErr w:type="spellStart"/>
      <w:r w:rsidRPr="00040B0B">
        <w:rPr>
          <w:rFonts w:ascii="Times New Roman" w:hAnsi="Times New Roman" w:cs="Times New Roman"/>
          <w:color w:val="auto"/>
        </w:rPr>
        <w:t>альгинатным</w:t>
      </w:r>
      <w:proofErr w:type="spellEnd"/>
      <w:r w:rsidRPr="00040B0B">
        <w:rPr>
          <w:rFonts w:ascii="Times New Roman" w:hAnsi="Times New Roman" w:cs="Times New Roman"/>
          <w:color w:val="auto"/>
        </w:rPr>
        <w:t xml:space="preserve"> 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Скрабирование</w:t>
      </w:r>
      <w:proofErr w:type="spellEnd"/>
      <w:r>
        <w:rPr>
          <w:rFonts w:ascii="Times New Roman" w:hAnsi="Times New Roman" w:cs="Times New Roman"/>
        </w:rPr>
        <w:t xml:space="preserve"> провести массажными движениями, по ходу крови и </w:t>
      </w:r>
      <w:proofErr w:type="spellStart"/>
      <w:r>
        <w:rPr>
          <w:rFonts w:ascii="Times New Roman" w:hAnsi="Times New Roman" w:cs="Times New Roman"/>
        </w:rPr>
        <w:t>лимфотока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-с</w:t>
      </w:r>
      <w:proofErr w:type="gramEnd"/>
      <w:r>
        <w:rPr>
          <w:rFonts w:ascii="Times New Roman" w:hAnsi="Times New Roman" w:cs="Times New Roman"/>
        </w:rPr>
        <w:t>низу вверх</w:t>
      </w:r>
    </w:p>
    <w:p w:rsidR="001B3942" w:rsidRDefault="001B3942" w:rsidP="001B3942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Провести </w:t>
      </w:r>
      <w:proofErr w:type="spellStart"/>
      <w:r>
        <w:rPr>
          <w:rFonts w:ascii="Times New Roman" w:hAnsi="Times New Roman" w:cs="Times New Roman"/>
        </w:rPr>
        <w:t>лимфодренажный</w:t>
      </w:r>
      <w:proofErr w:type="spellEnd"/>
      <w:r>
        <w:rPr>
          <w:rFonts w:ascii="Times New Roman" w:hAnsi="Times New Roman" w:cs="Times New Roman"/>
        </w:rPr>
        <w:t xml:space="preserve"> массаж по </w:t>
      </w:r>
      <w:proofErr w:type="spellStart"/>
      <w:r>
        <w:rPr>
          <w:rFonts w:ascii="Times New Roman" w:hAnsi="Times New Roman" w:cs="Times New Roman"/>
        </w:rPr>
        <w:t>Gel</w:t>
      </w:r>
      <w:proofErr w:type="spellEnd"/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en-US"/>
        </w:rPr>
        <w:t>Modeling</w:t>
      </w:r>
      <w:r>
        <w:rPr>
          <w:rFonts w:ascii="Times New Roman" w:hAnsi="Times New Roman" w:cs="Times New Roman"/>
        </w:rPr>
        <w:t xml:space="preserve"> Массаж + </w:t>
      </w:r>
      <w:proofErr w:type="spellStart"/>
      <w:r>
        <w:rPr>
          <w:rFonts w:ascii="Times New Roman" w:hAnsi="Times New Roman" w:cs="Times New Roman"/>
        </w:rPr>
        <w:t>Лифтинг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B3942" w:rsidRDefault="001B3942" w:rsidP="001B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Гель развести Тоник активатор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альгинатных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масок,  для пролонгации скользящего эффекта смачивать  руки в воде</w:t>
      </w:r>
    </w:p>
    <w:p w:rsidR="001B3942" w:rsidRDefault="001B3942" w:rsidP="001B39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Удалить остатки геля  </w:t>
      </w:r>
      <w:r>
        <w:rPr>
          <w:rFonts w:ascii="Times New Roman" w:hAnsi="Times New Roman" w:cs="Times New Roman"/>
        </w:rPr>
        <w:t>салфеткой, смоченной в теплой воде</w:t>
      </w:r>
    </w:p>
    <w:p w:rsidR="001B3942" w:rsidRDefault="001B3942" w:rsidP="001B39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Провести бандажное </w:t>
      </w:r>
      <w:proofErr w:type="spellStart"/>
      <w:r>
        <w:rPr>
          <w:rFonts w:ascii="Times New Roman" w:hAnsi="Times New Roman"/>
          <w:sz w:val="24"/>
          <w:szCs w:val="24"/>
        </w:rPr>
        <w:t>бинтование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3942" w:rsidRDefault="001B3942" w:rsidP="001B39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Смочите бинт (медицинский нестерильный) в </w:t>
      </w:r>
      <w:proofErr w:type="spellStart"/>
      <w:r>
        <w:rPr>
          <w:rFonts w:ascii="Times New Roman" w:hAnsi="Times New Roman"/>
          <w:sz w:val="24"/>
          <w:szCs w:val="24"/>
        </w:rPr>
        <w:t>биоминеральном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растворе, смотрите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процедуру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B0B">
        <w:rPr>
          <w:rFonts w:ascii="Times New Roman" w:hAnsi="Times New Roman" w:cs="Times New Roman"/>
          <w:sz w:val="24"/>
          <w:szCs w:val="24"/>
        </w:rPr>
        <w:t>«</w:t>
      </w:r>
      <w:r w:rsidRPr="00040B0B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040B0B">
        <w:rPr>
          <w:rFonts w:ascii="Times New Roman" w:hAnsi="Times New Roman" w:cs="Times New Roman"/>
          <w:sz w:val="24"/>
          <w:szCs w:val="24"/>
        </w:rPr>
        <w:t xml:space="preserve"> </w:t>
      </w:r>
      <w:r w:rsidRPr="00040B0B">
        <w:rPr>
          <w:rFonts w:ascii="Times New Roman" w:hAnsi="Times New Roman" w:cs="Times New Roman"/>
          <w:sz w:val="24"/>
          <w:szCs w:val="24"/>
          <w:lang w:val="en-US"/>
        </w:rPr>
        <w:t>Sculpt</w:t>
      </w:r>
      <w:r w:rsidRPr="00040B0B">
        <w:rPr>
          <w:rFonts w:ascii="Times New Roman" w:hAnsi="Times New Roman" w:cs="Times New Roman"/>
          <w:sz w:val="24"/>
          <w:szCs w:val="24"/>
        </w:rPr>
        <w:t>»</w:t>
      </w:r>
    </w:p>
    <w:p w:rsidR="001B3942" w:rsidRDefault="001B3942" w:rsidP="001B39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Холодное обертывание - </w:t>
      </w:r>
      <w:proofErr w:type="spellStart"/>
      <w:r>
        <w:rPr>
          <w:rFonts w:ascii="Times New Roman" w:hAnsi="Times New Roman"/>
          <w:sz w:val="24"/>
          <w:szCs w:val="24"/>
        </w:rPr>
        <w:t>Maska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Algin-complex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Cooling</w:t>
      </w:r>
    </w:p>
    <w:p w:rsidR="001B3942" w:rsidRDefault="001B3942" w:rsidP="001B39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Маску развести Тоником активатором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альгинатных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масок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3942" w:rsidRDefault="001B3942" w:rsidP="001B39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Нанести маску поверх </w:t>
      </w:r>
      <w:proofErr w:type="gramStart"/>
      <w:r>
        <w:rPr>
          <w:rFonts w:ascii="Times New Roman" w:hAnsi="Times New Roman"/>
          <w:sz w:val="24"/>
          <w:szCs w:val="24"/>
        </w:rPr>
        <w:t>бандажного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бинтования</w:t>
      </w:r>
      <w:proofErr w:type="spellEnd"/>
      <w:r>
        <w:rPr>
          <w:rFonts w:ascii="Times New Roman" w:hAnsi="Times New Roman"/>
          <w:sz w:val="24"/>
          <w:szCs w:val="24"/>
        </w:rPr>
        <w:t>, время экспозиции 25 минут</w:t>
      </w:r>
    </w:p>
    <w:p w:rsidR="001B3942" w:rsidRDefault="001B3942" w:rsidP="001B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Разрезать бинт по внешней стороне ноги, остатки маски удалить салфеткой, смоченной в воде.</w:t>
      </w:r>
    </w:p>
    <w:p w:rsidR="001B3942" w:rsidRDefault="001B3942" w:rsidP="001B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Завершение процедуры: </w:t>
      </w:r>
    </w:p>
    <w:p w:rsidR="001B3942" w:rsidRPr="00040B0B" w:rsidRDefault="001B3942" w:rsidP="001B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Нанести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MezoActive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тела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лифтинг+тонизация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942" w:rsidRPr="00040B0B" w:rsidRDefault="001B3942" w:rsidP="001B3942">
      <w:p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Arial Cyr" w:hAnsi="Times New Roman" w:cs="Times New Roman"/>
          <w:sz w:val="24"/>
          <w:szCs w:val="24"/>
          <w:lang w:val="en-US"/>
        </w:rPr>
        <w:t xml:space="preserve"> REVITALIZATION Cream-complex/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HYDRATATION Cream-Complex</w:t>
      </w:r>
      <w:r w:rsidRPr="00040B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/>
        </w:rPr>
        <w:t>/</w:t>
      </w:r>
      <w:r w:rsidRPr="00040B0B">
        <w:rPr>
          <w:rFonts w:ascii="Times New Roman" w:hAnsi="Times New Roman" w:cs="Times New Roman"/>
          <w:color w:val="auto"/>
          <w:sz w:val="24"/>
          <w:szCs w:val="24"/>
        </w:rPr>
        <w:t>Гель</w:t>
      </w:r>
      <w:r w:rsidRPr="00040B0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40B0B">
        <w:rPr>
          <w:rFonts w:ascii="Times New Roman" w:hAnsi="Times New Roman" w:cs="Times New Roman"/>
          <w:color w:val="auto"/>
          <w:sz w:val="24"/>
          <w:szCs w:val="24"/>
        </w:rPr>
        <w:t>Лавр</w:t>
      </w:r>
    </w:p>
    <w:p w:rsidR="00D144A7" w:rsidRPr="001B3942" w:rsidRDefault="00D144A7">
      <w:pPr>
        <w:rPr>
          <w:lang w:val="en-US"/>
        </w:rPr>
      </w:pPr>
    </w:p>
    <w:sectPr w:rsidR="00D144A7" w:rsidRPr="001B3942" w:rsidSect="00D1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2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942"/>
    <w:rsid w:val="001B3942"/>
    <w:rsid w:val="00D1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2"/>
    <w:pPr>
      <w:suppressAutoHyphens/>
    </w:pPr>
    <w:rPr>
      <w:rFonts w:ascii="Calibri" w:eastAsia="Calibri" w:hAnsi="Calibri" w:cs="font227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942"/>
    <w:pPr>
      <w:widowControl w:val="0"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1B3942"/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customStyle="1" w:styleId="NormalWeb">
    <w:name w:val="Normal (Web)"/>
    <w:basedOn w:val="a"/>
    <w:rsid w:val="001B3942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таблицы 2"/>
    <w:rsid w:val="001B3942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kern w:val="1"/>
      <w:sz w:val="20"/>
      <w:szCs w:val="20"/>
      <w:lang w:val="en-US" w:eastAsia="ru-RU"/>
    </w:rPr>
  </w:style>
  <w:style w:type="paragraph" w:customStyle="1" w:styleId="ListParagraph">
    <w:name w:val="List Paragraph"/>
    <w:basedOn w:val="a"/>
    <w:rsid w:val="001B3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Manager6</dc:creator>
  <cp:lastModifiedBy>Manager6</cp:lastModifiedBy>
  <cp:revision>1</cp:revision>
  <dcterms:created xsi:type="dcterms:W3CDTF">2020-08-31T12:45:00Z</dcterms:created>
  <dcterms:modified xsi:type="dcterms:W3CDTF">2020-08-31T12:46:00Z</dcterms:modified>
</cp:coreProperties>
</file>